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9F" w:rsidRPr="00133724" w:rsidRDefault="00091671">
      <w:pPr>
        <w:pStyle w:val="Lista"/>
        <w:spacing w:after="0"/>
        <w:rPr>
          <w:rFonts w:ascii="Arial" w:hAnsi="Arial" w:cs="Arial"/>
          <w:noProof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-692785</wp:posOffset>
            </wp:positionV>
            <wp:extent cx="588010" cy="668655"/>
            <wp:effectExtent l="19050" t="0" r="2540" b="0"/>
            <wp:wrapTight wrapText="bothSides">
              <wp:wrapPolygon edited="0">
                <wp:start x="-700" y="0"/>
                <wp:lineTo x="-700" y="20923"/>
                <wp:lineTo x="21693" y="20923"/>
                <wp:lineTo x="21693" y="0"/>
                <wp:lineTo x="-70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9DB" w:rsidRPr="00EA69DB"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95pt;margin-top:112.9pt;width:475.2pt;height:572.15pt;z-index:251657728;mso-position-horizontal-relative:text;mso-position-vertical-relative:text" o:allowincell="f">
            <v:textbox style="mso-next-textbox:#_x0000_s1028">
              <w:txbxContent>
                <w:p w:rsidR="00A3059F" w:rsidRPr="009B3312" w:rsidRDefault="00A3059F">
                  <w:pPr>
                    <w:pStyle w:val="Nagwek4"/>
                    <w:rPr>
                      <w:rFonts w:ascii="Arial" w:hAnsi="Arial" w:cs="Arial"/>
                      <w:lang w:val="pl-PL"/>
                    </w:rPr>
                  </w:pPr>
                  <w:r w:rsidRPr="009B3312">
                    <w:rPr>
                      <w:rFonts w:ascii="Arial" w:hAnsi="Arial" w:cs="Arial"/>
                      <w:lang w:val="pl-PL"/>
                    </w:rPr>
                    <w:t>ZGŁOSZENIE</w:t>
                  </w:r>
                </w:p>
                <w:p w:rsidR="00A3059F" w:rsidRPr="009B3312" w:rsidRDefault="00A3059F">
                  <w:pPr>
                    <w:rPr>
                      <w:rFonts w:ascii="Arial" w:hAnsi="Arial" w:cs="Arial"/>
                    </w:rPr>
                  </w:pPr>
                  <w:r w:rsidRPr="009B3312">
                    <w:rPr>
                      <w:rFonts w:ascii="Arial" w:hAnsi="Arial" w:cs="Arial"/>
                    </w:rPr>
                    <w:t xml:space="preserve">Zgłaszam udział placówki w akcji </w:t>
                  </w:r>
                  <w:r w:rsidR="00D500F3">
                    <w:rPr>
                      <w:rFonts w:ascii="Arial" w:hAnsi="Arial" w:cs="Arial"/>
                      <w:b/>
                      <w:bCs/>
                    </w:rPr>
                    <w:t>Międzynarodowy Dzień Ziemi</w:t>
                  </w:r>
                  <w:r w:rsidR="004870EE" w:rsidRPr="009B3312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p w:rsidR="00A3059F" w:rsidRPr="009B3312" w:rsidRDefault="009B3312" w:rsidP="009B3312">
                  <w:pPr>
                    <w:numPr>
                      <w:ilvl w:val="1"/>
                      <w:numId w:val="3"/>
                    </w:num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Nazwa placówki</w:t>
                  </w:r>
                  <w:r w:rsidR="00A3059F" w:rsidRPr="009B3312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...............................................................................................</w:t>
                  </w:r>
                  <w:r w:rsidRPr="009B3312">
                    <w:rPr>
                      <w:rFonts w:ascii="Arial" w:hAnsi="Arial" w:cs="Arial"/>
                      <w:sz w:val="22"/>
                      <w:szCs w:val="22"/>
                    </w:rPr>
                    <w:t>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</w:t>
                  </w:r>
                </w:p>
                <w:p w:rsidR="006E43C7" w:rsidRPr="009B3312" w:rsidRDefault="00A3059F" w:rsidP="009B3312">
                  <w:pPr>
                    <w:numPr>
                      <w:ilvl w:val="1"/>
                      <w:numId w:val="3"/>
                    </w:num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3312">
                    <w:rPr>
                      <w:rFonts w:ascii="Arial" w:hAnsi="Arial" w:cs="Arial"/>
                      <w:sz w:val="22"/>
                      <w:szCs w:val="22"/>
                    </w:rPr>
                    <w:t>Adres placówki ......................................................</w:t>
                  </w:r>
                  <w:r w:rsidR="009B3312">
                    <w:rPr>
                      <w:rFonts w:ascii="Arial" w:hAnsi="Arial" w:cs="Arial"/>
                      <w:sz w:val="22"/>
                      <w:szCs w:val="22"/>
                    </w:rPr>
                    <w:t>.............</w:t>
                  </w:r>
                  <w:r w:rsidRPr="009B3312">
                    <w:rPr>
                      <w:rFonts w:ascii="Arial" w:hAnsi="Arial" w:cs="Arial"/>
                      <w:sz w:val="22"/>
                      <w:szCs w:val="22"/>
                    </w:rPr>
                    <w:t xml:space="preserve"> numer telefonu .......................</w:t>
                  </w:r>
                </w:p>
                <w:p w:rsidR="00A3059F" w:rsidRPr="009B3312" w:rsidRDefault="006E43C7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3312">
                    <w:rPr>
                      <w:rFonts w:ascii="Arial" w:hAnsi="Arial" w:cs="Arial"/>
                      <w:sz w:val="22"/>
                      <w:szCs w:val="22"/>
                    </w:rPr>
                    <w:t>Imiona i nazwiska nauczycieli biorących udział w akcji. (</w:t>
                  </w:r>
                  <w:r w:rsidRPr="009B3312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z podkreśleniem nazwisk tych osób, które życzą sobie pisemnego potwierdzenia swojego udziału w akcji)</w:t>
                  </w:r>
                  <w:r w:rsidRPr="009B3312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br/>
                  </w:r>
                  <w:r w:rsidRPr="009B3312">
                    <w:rPr>
                      <w:rFonts w:ascii="Arial" w:hAnsi="Arial" w:cs="Arial"/>
                      <w:b/>
                      <w:sz w:val="20"/>
                      <w:szCs w:val="20"/>
                    </w:rPr>
                    <w:t>Otrzymanie potwierdzenia na podstawie przesłania pisemnego wniosku</w:t>
                  </w:r>
                  <w:r w:rsidR="00E50C4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3312">
                    <w:rPr>
                      <w:rFonts w:ascii="Arial" w:hAnsi="Arial" w:cs="Arial"/>
                      <w:b/>
                      <w:sz w:val="20"/>
                      <w:szCs w:val="20"/>
                    </w:rPr>
                    <w:t>(Regulamin pkt. IV)</w:t>
                  </w:r>
                </w:p>
                <w:p w:rsidR="00A3059F" w:rsidRPr="006E43C7" w:rsidRDefault="00A3059F">
                  <w:pPr>
                    <w:pStyle w:val="Nagwek4"/>
                    <w:numPr>
                      <w:ilvl w:val="0"/>
                      <w:numId w:val="16"/>
                    </w:numPr>
                    <w:tabs>
                      <w:tab w:val="clear" w:pos="420"/>
                      <w:tab w:val="num" w:pos="709"/>
                    </w:tabs>
                    <w:spacing w:before="120"/>
                    <w:ind w:left="567" w:hanging="141"/>
                    <w:rPr>
                      <w:rFonts w:ascii="Times New Roman" w:hAnsi="Times New Roman" w:cs="Times New Roman"/>
                      <w:b w:val="0"/>
                      <w:bCs w:val="0"/>
                      <w:lang w:val="pl-PL"/>
                    </w:rPr>
                  </w:pPr>
                  <w:r w:rsidRPr="009B331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val="pl-PL"/>
                    </w:rPr>
                    <w:t>............................................................................................................- koordynator akcji</w:t>
                  </w:r>
                </w:p>
                <w:p w:rsidR="00A3059F" w:rsidRPr="009B3312" w:rsidRDefault="00A3059F">
                  <w:pPr>
                    <w:pStyle w:val="Nagwek4"/>
                    <w:numPr>
                      <w:ilvl w:val="0"/>
                      <w:numId w:val="16"/>
                    </w:numPr>
                    <w:tabs>
                      <w:tab w:val="clear" w:pos="420"/>
                      <w:tab w:val="num" w:pos="709"/>
                    </w:tabs>
                    <w:spacing w:before="120"/>
                    <w:ind w:left="567" w:hanging="141"/>
                    <w:rPr>
                      <w:rFonts w:ascii="Arial" w:hAnsi="Arial" w:cs="Arial"/>
                      <w:b w:val="0"/>
                      <w:bCs w:val="0"/>
                      <w:lang w:val="pl-PL"/>
                    </w:rPr>
                  </w:pPr>
                  <w:r w:rsidRP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</w:t>
                  </w:r>
                </w:p>
                <w:p w:rsidR="00A3059F" w:rsidRPr="009B3312" w:rsidRDefault="00A3059F">
                  <w:pPr>
                    <w:pStyle w:val="Nagwek4"/>
                    <w:numPr>
                      <w:ilvl w:val="0"/>
                      <w:numId w:val="16"/>
                    </w:numPr>
                    <w:tabs>
                      <w:tab w:val="clear" w:pos="420"/>
                      <w:tab w:val="num" w:pos="709"/>
                    </w:tabs>
                    <w:spacing w:before="120"/>
                    <w:ind w:left="567" w:hanging="141"/>
                    <w:rPr>
                      <w:rFonts w:ascii="Arial" w:hAnsi="Arial" w:cs="Arial"/>
                      <w:b w:val="0"/>
                      <w:bCs w:val="0"/>
                      <w:lang w:val="pl-PL"/>
                    </w:rPr>
                  </w:pPr>
                  <w:r w:rsidRP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.......</w:t>
                  </w:r>
                </w:p>
                <w:p w:rsidR="00A3059F" w:rsidRPr="009B3312" w:rsidRDefault="00A3059F">
                  <w:pPr>
                    <w:pStyle w:val="Nagwek4"/>
                    <w:numPr>
                      <w:ilvl w:val="0"/>
                      <w:numId w:val="16"/>
                    </w:numPr>
                    <w:tabs>
                      <w:tab w:val="clear" w:pos="420"/>
                      <w:tab w:val="num" w:pos="709"/>
                    </w:tabs>
                    <w:spacing w:before="120"/>
                    <w:ind w:left="567" w:hanging="141"/>
                    <w:rPr>
                      <w:rFonts w:ascii="Arial" w:hAnsi="Arial" w:cs="Arial"/>
                      <w:b w:val="0"/>
                      <w:bCs w:val="0"/>
                      <w:lang w:val="pl-PL"/>
                    </w:rPr>
                  </w:pPr>
                  <w:r w:rsidRP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</w:t>
                  </w:r>
                </w:p>
                <w:p w:rsidR="00A3059F" w:rsidRPr="009B3312" w:rsidRDefault="00A3059F">
                  <w:pPr>
                    <w:pStyle w:val="Nagwek4"/>
                    <w:numPr>
                      <w:ilvl w:val="0"/>
                      <w:numId w:val="16"/>
                    </w:numPr>
                    <w:tabs>
                      <w:tab w:val="clear" w:pos="420"/>
                      <w:tab w:val="num" w:pos="709"/>
                    </w:tabs>
                    <w:spacing w:before="120"/>
                    <w:ind w:left="567" w:hanging="141"/>
                    <w:rPr>
                      <w:rFonts w:ascii="Arial" w:hAnsi="Arial" w:cs="Arial"/>
                      <w:b w:val="0"/>
                      <w:bCs w:val="0"/>
                      <w:lang w:val="pl-PL"/>
                    </w:rPr>
                  </w:pPr>
                  <w:r w:rsidRP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</w:t>
                  </w:r>
                </w:p>
                <w:p w:rsidR="00A3059F" w:rsidRPr="009B3312" w:rsidRDefault="00A3059F">
                  <w:pPr>
                    <w:pStyle w:val="Nagwek4"/>
                    <w:numPr>
                      <w:ilvl w:val="0"/>
                      <w:numId w:val="16"/>
                    </w:numPr>
                    <w:tabs>
                      <w:tab w:val="clear" w:pos="420"/>
                      <w:tab w:val="num" w:pos="709"/>
                    </w:tabs>
                    <w:spacing w:before="120"/>
                    <w:ind w:left="567" w:hanging="141"/>
                    <w:rPr>
                      <w:rFonts w:ascii="Arial" w:hAnsi="Arial" w:cs="Arial"/>
                      <w:b w:val="0"/>
                      <w:bCs w:val="0"/>
                      <w:lang w:val="pl-PL"/>
                    </w:rPr>
                  </w:pPr>
                  <w:r w:rsidRP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</w:t>
                  </w:r>
                </w:p>
                <w:p w:rsidR="00A3059F" w:rsidRPr="009B3312" w:rsidRDefault="00A3059F">
                  <w:pPr>
                    <w:pStyle w:val="Nagwek4"/>
                    <w:numPr>
                      <w:ilvl w:val="0"/>
                      <w:numId w:val="16"/>
                    </w:numPr>
                    <w:tabs>
                      <w:tab w:val="clear" w:pos="420"/>
                      <w:tab w:val="num" w:pos="709"/>
                    </w:tabs>
                    <w:spacing w:before="120"/>
                    <w:ind w:left="567" w:hanging="141"/>
                    <w:rPr>
                      <w:rFonts w:ascii="Arial" w:hAnsi="Arial" w:cs="Arial"/>
                      <w:b w:val="0"/>
                      <w:bCs w:val="0"/>
                      <w:lang w:val="pl-PL"/>
                    </w:rPr>
                  </w:pPr>
                  <w:r w:rsidRP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</w:t>
                  </w:r>
                </w:p>
                <w:p w:rsidR="00A3059F" w:rsidRPr="009B3312" w:rsidRDefault="00A3059F">
                  <w:pPr>
                    <w:pStyle w:val="Nagwek4"/>
                    <w:numPr>
                      <w:ilvl w:val="0"/>
                      <w:numId w:val="16"/>
                    </w:numPr>
                    <w:tabs>
                      <w:tab w:val="clear" w:pos="420"/>
                      <w:tab w:val="num" w:pos="709"/>
                    </w:tabs>
                    <w:spacing w:before="120"/>
                    <w:ind w:left="567" w:hanging="141"/>
                    <w:rPr>
                      <w:rFonts w:ascii="Arial" w:hAnsi="Arial" w:cs="Arial"/>
                      <w:b w:val="0"/>
                      <w:bCs w:val="0"/>
                      <w:lang w:val="pl-PL"/>
                    </w:rPr>
                  </w:pPr>
                  <w:r w:rsidRP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B3312">
                    <w:rPr>
                      <w:rFonts w:ascii="Arial" w:hAnsi="Arial" w:cs="Arial"/>
                      <w:b w:val="0"/>
                      <w:bCs w:val="0"/>
                      <w:sz w:val="12"/>
                      <w:szCs w:val="12"/>
                      <w:lang w:val="pl-PL"/>
                    </w:rPr>
                    <w:t>..</w:t>
                  </w:r>
                </w:p>
                <w:p w:rsidR="00A3059F" w:rsidRPr="009B3312" w:rsidRDefault="00A3059F">
                  <w:pPr>
                    <w:numPr>
                      <w:ilvl w:val="1"/>
                      <w:numId w:val="3"/>
                    </w:num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3312">
                    <w:rPr>
                      <w:rFonts w:ascii="Arial" w:hAnsi="Arial" w:cs="Arial"/>
                      <w:sz w:val="22"/>
                      <w:szCs w:val="22"/>
                    </w:rPr>
                    <w:t>Liczba uczniów w placówce .....................................</w:t>
                  </w:r>
                </w:p>
                <w:p w:rsidR="00A3059F" w:rsidRPr="009B3312" w:rsidRDefault="00A3059F" w:rsidP="00B75DFB">
                  <w:pPr>
                    <w:numPr>
                      <w:ilvl w:val="1"/>
                      <w:numId w:val="3"/>
                    </w:num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3312">
                    <w:rPr>
                      <w:rFonts w:ascii="Arial" w:hAnsi="Arial" w:cs="Arial"/>
                      <w:sz w:val="22"/>
                      <w:szCs w:val="22"/>
                    </w:rPr>
                    <w:t xml:space="preserve">Planowana ilość uczestników ........ </w:t>
                  </w:r>
                  <w:r w:rsidR="00B75DFB">
                    <w:rPr>
                      <w:rFonts w:ascii="Arial" w:hAnsi="Arial" w:cs="Arial"/>
                      <w:sz w:val="22"/>
                      <w:szCs w:val="22"/>
                    </w:rPr>
                    <w:t>…………..</w:t>
                  </w:r>
                  <w:r w:rsidRPr="009B3312">
                    <w:rPr>
                      <w:rFonts w:ascii="Arial" w:hAnsi="Arial" w:cs="Arial"/>
                      <w:sz w:val="22"/>
                      <w:szCs w:val="22"/>
                    </w:rPr>
                    <w:t xml:space="preserve">Data przeprowadzenia akcji </w:t>
                  </w:r>
                  <w:r w:rsidR="00B75DFB">
                    <w:rPr>
                      <w:rFonts w:ascii="Arial" w:hAnsi="Arial" w:cs="Arial"/>
                      <w:sz w:val="22"/>
                      <w:szCs w:val="22"/>
                    </w:rPr>
                    <w:t>......................</w:t>
                  </w:r>
                </w:p>
                <w:p w:rsidR="00A3059F" w:rsidRPr="009B3312" w:rsidRDefault="00A3059F" w:rsidP="009B3312">
                  <w:pPr>
                    <w:numPr>
                      <w:ilvl w:val="1"/>
                      <w:numId w:val="3"/>
                    </w:numPr>
                    <w:spacing w:before="120"/>
                    <w:ind w:left="567" w:hanging="42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3312">
                    <w:rPr>
                      <w:rFonts w:ascii="Arial" w:hAnsi="Arial" w:cs="Arial"/>
                      <w:sz w:val="22"/>
                      <w:szCs w:val="22"/>
                    </w:rPr>
                    <w:t>Opis miejsc planowanych do posprzątania</w:t>
                  </w:r>
                  <w:r w:rsidR="009B331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B3312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B3312" w:rsidRPr="009B3312">
                    <w:rPr>
                      <w:rFonts w:ascii="Arial" w:hAnsi="Arial" w:cs="Arial"/>
                      <w:sz w:val="22"/>
                      <w:szCs w:val="22"/>
                    </w:rPr>
                    <w:t>...........................</w:t>
                  </w:r>
                  <w:r w:rsidR="009B3312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3059F" w:rsidRDefault="000034EC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Składowanie worków z odpadami</w:t>
                  </w:r>
                </w:p>
                <w:p w:rsidR="00E177C8" w:rsidRPr="00ED4E87" w:rsidRDefault="00E177C8" w:rsidP="00ED4E87">
                  <w:pPr>
                    <w:pStyle w:val="Nagwek4"/>
                    <w:numPr>
                      <w:ilvl w:val="0"/>
                      <w:numId w:val="19"/>
                    </w:numPr>
                    <w:tabs>
                      <w:tab w:val="clear" w:pos="283"/>
                      <w:tab w:val="num" w:pos="720"/>
                    </w:tabs>
                    <w:ind w:left="720" w:hanging="3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0034EC">
                    <w:rPr>
                      <w:rFonts w:ascii="Arial" w:hAnsi="Arial" w:cs="Arial"/>
                    </w:rPr>
                    <w:t xml:space="preserve">Po </w:t>
                  </w:r>
                  <w:proofErr w:type="spellStart"/>
                  <w:r w:rsidRPr="000034EC">
                    <w:rPr>
                      <w:rFonts w:ascii="Arial" w:hAnsi="Arial" w:cs="Arial"/>
                    </w:rPr>
                    <w:t>zakończeniu</w:t>
                  </w:r>
                  <w:proofErr w:type="spellEnd"/>
                  <w:r w:rsidRPr="000034E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034EC">
                    <w:rPr>
                      <w:rFonts w:ascii="Arial" w:hAnsi="Arial" w:cs="Arial"/>
                    </w:rPr>
                    <w:t>akcji</w:t>
                  </w:r>
                  <w:proofErr w:type="spellEnd"/>
                  <w:r w:rsidRPr="000034E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034EC">
                    <w:rPr>
                      <w:rFonts w:ascii="Arial" w:hAnsi="Arial" w:cs="Arial"/>
                    </w:rPr>
                    <w:t>worki</w:t>
                  </w:r>
                  <w:proofErr w:type="spellEnd"/>
                  <w:r w:rsidRPr="000034EC">
                    <w:rPr>
                      <w:rFonts w:ascii="Arial" w:hAnsi="Arial" w:cs="Arial"/>
                    </w:rPr>
                    <w:t xml:space="preserve"> z </w:t>
                  </w:r>
                  <w:proofErr w:type="spellStart"/>
                  <w:r w:rsidRPr="000034EC">
                    <w:rPr>
                      <w:rFonts w:ascii="Arial" w:hAnsi="Arial" w:cs="Arial"/>
                    </w:rPr>
                    <w:t>zebranymi</w:t>
                  </w:r>
                  <w:proofErr w:type="spellEnd"/>
                  <w:r w:rsidRPr="000034E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034EC">
                    <w:rPr>
                      <w:rFonts w:ascii="Arial" w:hAnsi="Arial" w:cs="Arial"/>
                    </w:rPr>
                    <w:t>odpadami</w:t>
                  </w:r>
                  <w:proofErr w:type="spellEnd"/>
                  <w:r w:rsidRPr="000034E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60D46" w:rsidRPr="000034EC">
                    <w:rPr>
                      <w:rFonts w:ascii="Arial" w:hAnsi="Arial" w:cs="Arial"/>
                    </w:rPr>
                    <w:t>należy</w:t>
                  </w:r>
                  <w:proofErr w:type="spellEnd"/>
                  <w:r w:rsidR="00960D46" w:rsidRPr="000034E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60D46" w:rsidRPr="000034EC">
                    <w:rPr>
                      <w:rFonts w:ascii="Arial" w:hAnsi="Arial" w:cs="Arial"/>
                    </w:rPr>
                    <w:t>złożyć</w:t>
                  </w:r>
                  <w:proofErr w:type="spellEnd"/>
                  <w:r w:rsidR="00960D46" w:rsidRPr="000034EC">
                    <w:rPr>
                      <w:rFonts w:ascii="Arial" w:hAnsi="Arial" w:cs="Arial"/>
                    </w:rPr>
                    <w:t xml:space="preserve"> na </w:t>
                  </w:r>
                  <w:proofErr w:type="spellStart"/>
                  <w:r w:rsidRPr="000034EC">
                    <w:rPr>
                      <w:rFonts w:ascii="Arial" w:hAnsi="Arial" w:cs="Arial"/>
                    </w:rPr>
                    <w:t>terenie</w:t>
                  </w:r>
                  <w:proofErr w:type="spellEnd"/>
                  <w:r w:rsidRPr="000034E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034EC">
                    <w:rPr>
                      <w:rFonts w:ascii="Arial" w:hAnsi="Arial" w:cs="Arial"/>
                    </w:rPr>
                    <w:t>swojej</w:t>
                  </w:r>
                  <w:proofErr w:type="spellEnd"/>
                  <w:r w:rsidR="00960D46" w:rsidRPr="000034E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034EC">
                    <w:rPr>
                      <w:rFonts w:ascii="Arial" w:hAnsi="Arial" w:cs="Arial"/>
                    </w:rPr>
                    <w:t>placówki</w:t>
                  </w:r>
                  <w:proofErr w:type="spellEnd"/>
                  <w:r w:rsidR="00D500F3" w:rsidRPr="000034E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D500F3" w:rsidRPr="000034EC">
                    <w:rPr>
                      <w:rFonts w:ascii="Arial" w:hAnsi="Arial" w:cs="Arial"/>
                    </w:rPr>
                    <w:t>przy</w:t>
                  </w:r>
                  <w:proofErr w:type="spellEnd"/>
                  <w:r w:rsidR="00D500F3" w:rsidRPr="000034E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D500F3" w:rsidRPr="000034EC">
                    <w:rPr>
                      <w:rFonts w:ascii="Arial" w:hAnsi="Arial" w:cs="Arial"/>
                    </w:rPr>
                    <w:t>pojemnikach</w:t>
                  </w:r>
                  <w:proofErr w:type="spellEnd"/>
                  <w:r w:rsidR="00D500F3" w:rsidRPr="000034EC">
                    <w:rPr>
                      <w:rFonts w:ascii="Arial" w:hAnsi="Arial" w:cs="Arial"/>
                    </w:rPr>
                    <w:t xml:space="preserve"> na odpady </w:t>
                  </w:r>
                  <w:proofErr w:type="spellStart"/>
                  <w:r w:rsidR="00D500F3" w:rsidRPr="000034EC">
                    <w:rPr>
                      <w:rFonts w:ascii="Arial" w:hAnsi="Arial" w:cs="Arial"/>
                    </w:rPr>
                    <w:t>komunalne</w:t>
                  </w:r>
                  <w:proofErr w:type="spellEnd"/>
                  <w:r w:rsidR="00200E61" w:rsidRPr="000034EC">
                    <w:rPr>
                      <w:rFonts w:ascii="Arial" w:hAnsi="Arial" w:cs="Arial"/>
                    </w:rPr>
                    <w:t xml:space="preserve">. </w:t>
                  </w:r>
                  <w:r w:rsidR="00200E61" w:rsidRPr="000034EC">
                    <w:rPr>
                      <w:rFonts w:ascii="Arial" w:hAnsi="Arial" w:cs="Arial"/>
                      <w:lang w:val="pl-PL"/>
                    </w:rPr>
                    <w:t>Napełnione worki zostaną odebrane przez firmę wywozową obsługującą dany sektor</w:t>
                  </w:r>
                  <w:r w:rsidR="00200E61" w:rsidRPr="00200E61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. </w:t>
                  </w:r>
                </w:p>
                <w:p w:rsidR="00E177C8" w:rsidRPr="006E43C7" w:rsidRDefault="00E177C8">
                  <w:pPr>
                    <w:pStyle w:val="Lista"/>
                    <w:tabs>
                      <w:tab w:val="center" w:pos="7371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0034EC" w:rsidRDefault="00A3059F">
                  <w:pPr>
                    <w:pStyle w:val="Lista"/>
                    <w:tabs>
                      <w:tab w:val="center" w:pos="7371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6E43C7">
                    <w:rPr>
                      <w:rFonts w:ascii="Times New Roman" w:hAnsi="Times New Roman" w:cs="Times New Roman"/>
                    </w:rPr>
                    <w:tab/>
                  </w:r>
                </w:p>
                <w:p w:rsidR="000034EC" w:rsidRDefault="000034EC">
                  <w:pPr>
                    <w:pStyle w:val="Lista"/>
                    <w:tabs>
                      <w:tab w:val="center" w:pos="7371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A3059F" w:rsidRPr="00DC22D5" w:rsidRDefault="000034EC">
                  <w:pPr>
                    <w:pStyle w:val="Lista"/>
                    <w:tabs>
                      <w:tab w:val="center" w:pos="7371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A3059F" w:rsidRPr="00DC22D5">
                    <w:rPr>
                      <w:rFonts w:ascii="Arial" w:hAnsi="Arial" w:cs="Arial"/>
                      <w:sz w:val="22"/>
                      <w:szCs w:val="22"/>
                    </w:rPr>
                    <w:t>Podpis Dyrektora placówki</w:t>
                  </w:r>
                </w:p>
                <w:p w:rsidR="00A3059F" w:rsidRPr="009B3312" w:rsidRDefault="00A3059F">
                  <w:pPr>
                    <w:pStyle w:val="Lista"/>
                    <w:tabs>
                      <w:tab w:val="center" w:pos="7371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A3059F" w:rsidRPr="009B3312" w:rsidRDefault="00A3059F">
                  <w:pPr>
                    <w:tabs>
                      <w:tab w:val="center" w:pos="7371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3312">
                    <w:rPr>
                      <w:rFonts w:ascii="Arial" w:hAnsi="Arial" w:cs="Arial"/>
                    </w:rPr>
                    <w:tab/>
                  </w:r>
                  <w:r w:rsidRPr="009B3312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..................................................................</w:t>
                  </w:r>
                </w:p>
                <w:p w:rsidR="00A3059F" w:rsidRPr="009B3312" w:rsidRDefault="00A3059F">
                  <w:pPr>
                    <w:tabs>
                      <w:tab w:val="center" w:pos="737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topAndBottom"/>
          </v:shape>
        </w:pict>
      </w:r>
      <w:hyperlink r:id="rId9" w:history="1">
        <w:r w:rsidR="00D1682D" w:rsidRPr="00AF5B49">
          <w:rPr>
            <w:rStyle w:val="Hipercze"/>
            <w:rFonts w:ascii="Arial" w:hAnsi="Arial" w:cs="Arial"/>
            <w:noProof/>
            <w:sz w:val="14"/>
            <w:szCs w:val="14"/>
          </w:rPr>
          <w:t>www.czystabydgoszcz.pl</w:t>
        </w:r>
      </w:hyperlink>
      <w:r w:rsidR="00133724" w:rsidRPr="00133724">
        <w:rPr>
          <w:rFonts w:ascii="Arial" w:hAnsi="Arial" w:cs="Arial"/>
          <w:noProof/>
          <w:sz w:val="14"/>
          <w:szCs w:val="14"/>
        </w:rPr>
        <w:t xml:space="preserve"> </w:t>
      </w:r>
    </w:p>
    <w:p w:rsidR="00A3059F" w:rsidRDefault="00A3059F">
      <w:pPr>
        <w:rPr>
          <w:sz w:val="20"/>
          <w:szCs w:val="20"/>
        </w:rPr>
      </w:pPr>
    </w:p>
    <w:p w:rsidR="00A3059F" w:rsidRPr="009B3312" w:rsidRDefault="00A3059F">
      <w:pPr>
        <w:jc w:val="right"/>
        <w:rPr>
          <w:rFonts w:ascii="Arial" w:hAnsi="Arial" w:cs="Arial"/>
        </w:rPr>
      </w:pPr>
      <w:r w:rsidRPr="009B3312">
        <w:rPr>
          <w:rFonts w:ascii="Arial" w:hAnsi="Arial" w:cs="Arial"/>
        </w:rPr>
        <w:t xml:space="preserve">Bydgoszcz, dnia </w:t>
      </w:r>
      <w:r w:rsidRPr="009B3312">
        <w:rPr>
          <w:rFonts w:ascii="Arial" w:hAnsi="Arial" w:cs="Arial"/>
          <w:sz w:val="12"/>
          <w:szCs w:val="12"/>
        </w:rPr>
        <w:t>...............................................</w:t>
      </w:r>
    </w:p>
    <w:p w:rsidR="00A3059F" w:rsidRPr="009B3312" w:rsidRDefault="00133724" w:rsidP="00AA3D73">
      <w:pPr>
        <w:tabs>
          <w:tab w:val="left" w:pos="4268"/>
        </w:tabs>
        <w:rPr>
          <w:rFonts w:ascii="Arial" w:hAnsi="Arial" w:cs="Arial"/>
          <w:sz w:val="16"/>
          <w:szCs w:val="16"/>
        </w:rPr>
      </w:pPr>
      <w:r w:rsidRPr="009B3312">
        <w:rPr>
          <w:rFonts w:ascii="Arial" w:hAnsi="Arial" w:cs="Arial"/>
          <w:sz w:val="16"/>
          <w:szCs w:val="16"/>
        </w:rPr>
        <w:t>Pieczątka</w:t>
      </w:r>
      <w:r w:rsidR="00A3059F" w:rsidRPr="009B3312">
        <w:rPr>
          <w:rFonts w:ascii="Arial" w:hAnsi="Arial" w:cs="Arial"/>
          <w:sz w:val="16"/>
          <w:szCs w:val="16"/>
        </w:rPr>
        <w:t xml:space="preserve"> nagłówkowa </w:t>
      </w:r>
      <w:r w:rsidR="00AA3D73">
        <w:rPr>
          <w:rFonts w:ascii="Arial" w:hAnsi="Arial" w:cs="Arial"/>
          <w:sz w:val="16"/>
          <w:szCs w:val="16"/>
        </w:rPr>
        <w:tab/>
      </w:r>
    </w:p>
    <w:p w:rsidR="00A3059F" w:rsidRPr="009B3312" w:rsidRDefault="00A3059F">
      <w:pPr>
        <w:rPr>
          <w:rFonts w:ascii="Arial" w:hAnsi="Arial" w:cs="Arial"/>
          <w:sz w:val="16"/>
          <w:szCs w:val="16"/>
        </w:rPr>
      </w:pPr>
      <w:r w:rsidRPr="009B3312">
        <w:rPr>
          <w:rFonts w:ascii="Arial" w:hAnsi="Arial" w:cs="Arial"/>
          <w:sz w:val="16"/>
          <w:szCs w:val="16"/>
        </w:rPr>
        <w:t xml:space="preserve">placówki </w:t>
      </w:r>
    </w:p>
    <w:p w:rsidR="00A3059F" w:rsidRPr="009B3312" w:rsidRDefault="00A3059F">
      <w:pPr>
        <w:rPr>
          <w:rFonts w:ascii="Arial" w:hAnsi="Arial" w:cs="Arial"/>
          <w:sz w:val="16"/>
          <w:szCs w:val="16"/>
        </w:rPr>
      </w:pPr>
    </w:p>
    <w:p w:rsidR="00FD3F99" w:rsidRPr="00C26E72" w:rsidRDefault="00FD3F99" w:rsidP="00FD3F9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26E72">
        <w:rPr>
          <w:rFonts w:ascii="Arial" w:hAnsi="Arial" w:cs="Arial"/>
          <w:sz w:val="22"/>
          <w:szCs w:val="22"/>
        </w:rPr>
        <w:t xml:space="preserve">Po odbiór worków i rękawic zapraszamy w nieprzekraczalnym terminie </w:t>
      </w:r>
      <w:r>
        <w:rPr>
          <w:rFonts w:ascii="Arial" w:hAnsi="Arial" w:cs="Arial"/>
          <w:sz w:val="22"/>
          <w:szCs w:val="22"/>
        </w:rPr>
        <w:br/>
      </w:r>
      <w:r w:rsidRPr="00C26E72">
        <w:rPr>
          <w:rFonts w:ascii="Arial" w:hAnsi="Arial" w:cs="Arial"/>
          <w:b/>
          <w:sz w:val="22"/>
          <w:szCs w:val="22"/>
          <w:u w:val="single"/>
        </w:rPr>
        <w:t xml:space="preserve">od </w:t>
      </w:r>
      <w:r>
        <w:rPr>
          <w:rFonts w:ascii="Arial" w:hAnsi="Arial" w:cs="Arial"/>
          <w:b/>
          <w:sz w:val="22"/>
          <w:szCs w:val="22"/>
          <w:u w:val="single"/>
        </w:rPr>
        <w:t>24 do 2</w:t>
      </w:r>
      <w:r w:rsidR="00CE24FE">
        <w:rPr>
          <w:rFonts w:ascii="Arial" w:hAnsi="Arial" w:cs="Arial"/>
          <w:b/>
          <w:sz w:val="22"/>
          <w:szCs w:val="22"/>
          <w:u w:val="single"/>
        </w:rPr>
        <w:t xml:space="preserve">6 kwietnia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C26E72">
        <w:rPr>
          <w:rFonts w:ascii="Arial" w:hAnsi="Arial" w:cs="Arial"/>
          <w:b/>
          <w:sz w:val="22"/>
          <w:szCs w:val="22"/>
          <w:u w:val="single"/>
        </w:rPr>
        <w:t>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C26E72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C26E72">
        <w:rPr>
          <w:rFonts w:ascii="Arial" w:hAnsi="Arial" w:cs="Arial"/>
          <w:b/>
          <w:sz w:val="22"/>
          <w:szCs w:val="22"/>
        </w:rPr>
        <w:t xml:space="preserve"> </w:t>
      </w:r>
      <w:r w:rsidRPr="00C26E72">
        <w:rPr>
          <w:rFonts w:ascii="Arial" w:hAnsi="Arial" w:cs="Arial"/>
          <w:sz w:val="22"/>
          <w:szCs w:val="22"/>
        </w:rPr>
        <w:t xml:space="preserve">(śr- </w:t>
      </w:r>
      <w:proofErr w:type="spellStart"/>
      <w:r w:rsidRPr="00C26E72">
        <w:rPr>
          <w:rFonts w:ascii="Arial" w:hAnsi="Arial" w:cs="Arial"/>
          <w:sz w:val="22"/>
          <w:szCs w:val="22"/>
        </w:rPr>
        <w:t>czw</w:t>
      </w:r>
      <w:proofErr w:type="spellEnd"/>
      <w:r w:rsidRPr="00C26E72">
        <w:rPr>
          <w:rFonts w:ascii="Arial" w:hAnsi="Arial" w:cs="Arial"/>
          <w:sz w:val="22"/>
          <w:szCs w:val="22"/>
        </w:rPr>
        <w:t xml:space="preserve"> 8-15, pt 8-13) do Biura Zarządzania Gospodarką Odpadami Komunalnymi </w:t>
      </w:r>
      <w:r w:rsidRPr="00C26E72">
        <w:rPr>
          <w:rFonts w:ascii="Arial" w:hAnsi="Arial" w:cs="Arial"/>
          <w:b/>
          <w:sz w:val="22"/>
          <w:szCs w:val="22"/>
        </w:rPr>
        <w:t>ul. Wojska Polskiego 65, I piętro, pokój nr 153.</w:t>
      </w:r>
    </w:p>
    <w:p w:rsidR="00CB2017" w:rsidRPr="00133724" w:rsidRDefault="00A3059F" w:rsidP="00CB2017">
      <w:pPr>
        <w:rPr>
          <w:rFonts w:ascii="Arial" w:hAnsi="Arial" w:cs="Arial"/>
          <w:sz w:val="14"/>
          <w:szCs w:val="14"/>
        </w:rPr>
      </w:pPr>
      <w:r w:rsidRPr="006E43C7">
        <w:rPr>
          <w:rFonts w:ascii="Times New Roman" w:hAnsi="Times New Roman" w:cs="Times New Roman"/>
        </w:rPr>
        <w:br w:type="page"/>
      </w:r>
      <w:r w:rsidR="00091671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-692785</wp:posOffset>
            </wp:positionV>
            <wp:extent cx="588010" cy="668655"/>
            <wp:effectExtent l="19050" t="0" r="2540" b="0"/>
            <wp:wrapTight wrapText="bothSides">
              <wp:wrapPolygon edited="0">
                <wp:start x="-700" y="0"/>
                <wp:lineTo x="-700" y="20923"/>
                <wp:lineTo x="21693" y="20923"/>
                <wp:lineTo x="21693" y="0"/>
                <wp:lineTo x="-70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9B7D4D" w:rsidRPr="00AD4D3B">
          <w:rPr>
            <w:rStyle w:val="Hipercze"/>
            <w:rFonts w:ascii="Arial" w:hAnsi="Arial" w:cs="Arial"/>
            <w:sz w:val="14"/>
            <w:szCs w:val="14"/>
          </w:rPr>
          <w:t>www.czystabydgoszcz.pl</w:t>
        </w:r>
      </w:hyperlink>
      <w:r w:rsidR="00133724" w:rsidRPr="00133724">
        <w:rPr>
          <w:rFonts w:ascii="Arial" w:hAnsi="Arial" w:cs="Arial"/>
          <w:sz w:val="14"/>
          <w:szCs w:val="14"/>
        </w:rPr>
        <w:t xml:space="preserve"> </w:t>
      </w:r>
    </w:p>
    <w:p w:rsidR="00133724" w:rsidRPr="006E43C7" w:rsidRDefault="00133724" w:rsidP="00CB2017">
      <w:pPr>
        <w:rPr>
          <w:rFonts w:ascii="Times New Roman" w:hAnsi="Times New Roman" w:cs="Times New Roman"/>
        </w:rPr>
      </w:pPr>
    </w:p>
    <w:p w:rsidR="00CB2017" w:rsidRPr="006E43C7" w:rsidRDefault="00CB2017" w:rsidP="00CB2017">
      <w:pPr>
        <w:rPr>
          <w:rFonts w:ascii="Times New Roman" w:hAnsi="Times New Roman" w:cs="Times New Roman"/>
        </w:rPr>
      </w:pPr>
    </w:p>
    <w:p w:rsidR="00CB2017" w:rsidRPr="006E43C7" w:rsidRDefault="00CB2017" w:rsidP="00CB2017">
      <w:pPr>
        <w:rPr>
          <w:rFonts w:ascii="Times New Roman" w:hAnsi="Times New Roman" w:cs="Times New Roman"/>
        </w:rPr>
      </w:pPr>
    </w:p>
    <w:p w:rsidR="00DC22D5" w:rsidRDefault="00DC22D5" w:rsidP="00CB2017">
      <w:pPr>
        <w:rPr>
          <w:rFonts w:ascii="Arial" w:hAnsi="Arial" w:cs="Arial"/>
          <w:sz w:val="16"/>
          <w:szCs w:val="16"/>
        </w:rPr>
      </w:pPr>
    </w:p>
    <w:p w:rsidR="00DC22D5" w:rsidRDefault="00DC22D5" w:rsidP="00CB2017">
      <w:pPr>
        <w:rPr>
          <w:rFonts w:ascii="Arial" w:hAnsi="Arial" w:cs="Arial"/>
          <w:sz w:val="16"/>
          <w:szCs w:val="16"/>
        </w:rPr>
      </w:pPr>
    </w:p>
    <w:p w:rsidR="00CB2017" w:rsidRPr="00B75DFB" w:rsidRDefault="00133724" w:rsidP="00CB2017">
      <w:pPr>
        <w:rPr>
          <w:rFonts w:ascii="Arial" w:hAnsi="Arial" w:cs="Arial"/>
          <w:sz w:val="16"/>
          <w:szCs w:val="16"/>
        </w:rPr>
      </w:pPr>
      <w:r w:rsidRPr="00B75DFB">
        <w:rPr>
          <w:rFonts w:ascii="Arial" w:hAnsi="Arial" w:cs="Arial"/>
          <w:sz w:val="16"/>
          <w:szCs w:val="16"/>
        </w:rPr>
        <w:t>Pieczątka</w:t>
      </w:r>
      <w:r w:rsidR="00CB2017" w:rsidRPr="00B75DFB">
        <w:rPr>
          <w:rFonts w:ascii="Arial" w:hAnsi="Arial" w:cs="Arial"/>
          <w:sz w:val="16"/>
          <w:szCs w:val="16"/>
        </w:rPr>
        <w:t xml:space="preserve"> nagłówkowa </w:t>
      </w:r>
    </w:p>
    <w:p w:rsidR="00CB2017" w:rsidRPr="00B75DFB" w:rsidRDefault="00CB2017" w:rsidP="00CB2017">
      <w:pPr>
        <w:rPr>
          <w:rFonts w:ascii="Arial" w:hAnsi="Arial" w:cs="Arial"/>
          <w:sz w:val="16"/>
          <w:szCs w:val="16"/>
        </w:rPr>
      </w:pPr>
      <w:r w:rsidRPr="00B75DFB">
        <w:rPr>
          <w:rFonts w:ascii="Arial" w:hAnsi="Arial" w:cs="Arial"/>
          <w:sz w:val="16"/>
          <w:szCs w:val="16"/>
        </w:rPr>
        <w:t xml:space="preserve">placówki </w:t>
      </w:r>
    </w:p>
    <w:p w:rsidR="00CB2017" w:rsidRPr="006E43C7" w:rsidRDefault="00CB2017">
      <w:pPr>
        <w:jc w:val="center"/>
      </w:pPr>
    </w:p>
    <w:p w:rsidR="00CB2017" w:rsidRPr="006E43C7" w:rsidRDefault="00CB2017">
      <w:pPr>
        <w:jc w:val="center"/>
      </w:pPr>
    </w:p>
    <w:p w:rsidR="00A3059F" w:rsidRDefault="00EA69DB">
      <w:pPr>
        <w:jc w:val="center"/>
        <w:rPr>
          <w:lang w:val="de-DE"/>
        </w:rPr>
      </w:pPr>
      <w:r>
        <w:rPr>
          <w:noProof/>
        </w:rPr>
        <w:pict>
          <v:shape id="_x0000_s1027" type="#_x0000_t202" style="position:absolute;left:0;text-align:left;margin-left:-.55pt;margin-top:86.4pt;width:475.2pt;height:419.65pt;z-index:251656704" o:allowincell="f">
            <v:textbox style="mso-next-textbox:#_x0000_s1027">
              <w:txbxContent>
                <w:p w:rsidR="00A3059F" w:rsidRDefault="00A3059F">
                  <w:pPr>
                    <w:pStyle w:val="Nagwek4"/>
                    <w:numPr>
                      <w:ilvl w:val="0"/>
                      <w:numId w:val="0"/>
                    </w:numPr>
                    <w:rPr>
                      <w:sz w:val="16"/>
                      <w:szCs w:val="16"/>
                    </w:rPr>
                  </w:pPr>
                </w:p>
                <w:p w:rsidR="00A3059F" w:rsidRPr="002F21B3" w:rsidRDefault="00A3059F">
                  <w:pPr>
                    <w:pStyle w:val="Nagwek4"/>
                    <w:numPr>
                      <w:ilvl w:val="0"/>
                      <w:numId w:val="0"/>
                    </w:numPr>
                    <w:rPr>
                      <w:rFonts w:ascii="Arial" w:hAnsi="Arial" w:cs="Arial"/>
                    </w:rPr>
                  </w:pPr>
                  <w:r w:rsidRPr="002F21B3">
                    <w:rPr>
                      <w:rFonts w:ascii="Arial" w:hAnsi="Arial" w:cs="Arial"/>
                    </w:rPr>
                    <w:t>C. SPRAWOZDANIE</w:t>
                  </w:r>
                </w:p>
                <w:p w:rsidR="00A3059F" w:rsidRPr="00B75DFB" w:rsidRDefault="00A3059F" w:rsidP="00B75DFB">
                  <w:pPr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5DFB">
                    <w:rPr>
                      <w:rFonts w:ascii="Arial" w:hAnsi="Arial" w:cs="Arial"/>
                      <w:sz w:val="22"/>
                      <w:szCs w:val="22"/>
                    </w:rPr>
                    <w:t>Łączna ilość worków napełnionych zebranymi odpadami: ...............................................</w:t>
                  </w:r>
                </w:p>
                <w:p w:rsidR="00A3059F" w:rsidRPr="00B75DFB" w:rsidRDefault="00133724" w:rsidP="00B75DFB">
                  <w:pPr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5DFB">
                    <w:rPr>
                      <w:rFonts w:ascii="Arial" w:hAnsi="Arial" w:cs="Arial"/>
                      <w:sz w:val="22"/>
                      <w:szCs w:val="22"/>
                    </w:rPr>
                    <w:t>Stwierdzenie</w:t>
                  </w:r>
                  <w:r w:rsidR="00A3059F" w:rsidRPr="00B75DFB">
                    <w:rPr>
                      <w:rFonts w:ascii="Arial" w:hAnsi="Arial" w:cs="Arial"/>
                      <w:sz w:val="22"/>
                      <w:szCs w:val="22"/>
                    </w:rPr>
                    <w:t xml:space="preserve"> czy zebrane odpady były segregowane do osobnych worków.</w:t>
                  </w:r>
                </w:p>
                <w:p w:rsidR="00A3059F" w:rsidRPr="00B75DFB" w:rsidRDefault="00A3059F">
                  <w:pPr>
                    <w:pStyle w:val="Nagwek5"/>
                    <w:spacing w:before="120"/>
                    <w:rPr>
                      <w:rFonts w:ascii="Arial" w:hAnsi="Arial" w:cs="Arial"/>
                      <w:lang w:val="pl-PL"/>
                    </w:rPr>
                  </w:pPr>
                  <w:r w:rsidRPr="00B75DFB">
                    <w:rPr>
                      <w:rFonts w:ascii="Arial" w:hAnsi="Arial" w:cs="Arial"/>
                      <w:lang w:val="pl-PL"/>
                    </w:rPr>
                    <w:t>TAK          NIE</w:t>
                  </w:r>
                </w:p>
                <w:p w:rsidR="00A3059F" w:rsidRPr="00B75DFB" w:rsidRDefault="00A3059F">
                  <w:pPr>
                    <w:ind w:left="28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D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75D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(prosimy o podkreślenie właściwego) </w:t>
                  </w:r>
                </w:p>
                <w:p w:rsidR="00A3059F" w:rsidRPr="00B75DFB" w:rsidRDefault="00A3059F">
                  <w:pPr>
                    <w:ind w:left="283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3059F" w:rsidRPr="00B75DFB" w:rsidRDefault="00A3059F" w:rsidP="00B75DFB">
                  <w:pPr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proofErr w:type="spellStart"/>
                  <w:r w:rsidRPr="00B75DFB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Faktyczna</w:t>
                  </w:r>
                  <w:proofErr w:type="spellEnd"/>
                  <w:r w:rsidRPr="00B75DFB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B75DFB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ilość</w:t>
                  </w:r>
                  <w:proofErr w:type="spellEnd"/>
                  <w:r w:rsidRPr="00B75DFB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B75DFB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uczestników</w:t>
                  </w:r>
                  <w:proofErr w:type="spellEnd"/>
                  <w:r w:rsidRPr="00B75DFB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: ...................................................</w:t>
                  </w:r>
                </w:p>
                <w:p w:rsidR="00A3059F" w:rsidRPr="00B75DFB" w:rsidRDefault="00A3059F" w:rsidP="00B75DFB">
                  <w:pPr>
                    <w:pStyle w:val="Nagwek4"/>
                    <w:numPr>
                      <w:ilvl w:val="1"/>
                      <w:numId w:val="3"/>
                    </w:numPr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val="pl-PL"/>
                    </w:rPr>
                  </w:pPr>
                  <w:r w:rsidRPr="00B75DF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val="pl-PL"/>
                    </w:rPr>
                    <w:t>Inne działania podjęte w ramach akcji:</w:t>
                  </w:r>
                  <w:r w:rsidRPr="00B75DFB">
                    <w:rPr>
                      <w:rFonts w:ascii="Arial" w:hAnsi="Arial" w:cs="Arial"/>
                      <w:b w:val="0"/>
                      <w:bCs w:val="0"/>
                      <w:lang w:val="pl-PL"/>
                    </w:rPr>
                    <w:t xml:space="preserve"> </w:t>
                  </w:r>
                  <w:r w:rsidR="00B75DFB" w:rsidRPr="00B75DF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val="pl-PL"/>
                    </w:rPr>
                    <w:t>…………………………….</w:t>
                  </w:r>
                  <w:r w:rsidRPr="00B75DF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val="pl-PL"/>
                    </w:rPr>
                    <w:t>...............................................................................................................................................................</w:t>
                  </w:r>
                  <w:r w:rsidR="00B75DF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val="pl-PL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3059F" w:rsidRPr="00B75DFB" w:rsidRDefault="00A3059F">
                  <w:p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  <w:p w:rsidR="00A3059F" w:rsidRDefault="00A3059F">
                  <w:p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  <w:p w:rsidR="00B75DFB" w:rsidRDefault="00B75DFB">
                  <w:p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  <w:p w:rsidR="00B75DFB" w:rsidRPr="00B75DFB" w:rsidRDefault="00B75DFB">
                  <w:p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  <w:p w:rsidR="00A3059F" w:rsidRPr="00B75DFB" w:rsidRDefault="00A3059F">
                  <w:p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B75DFB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Załączone dokumenty:</w:t>
                  </w:r>
                </w:p>
                <w:p w:rsidR="00A3059F" w:rsidRPr="00B75DFB" w:rsidRDefault="00A3059F">
                  <w:pPr>
                    <w:numPr>
                      <w:ilvl w:val="3"/>
                      <w:numId w:val="3"/>
                    </w:num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B75DFB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.......................................</w:t>
                  </w:r>
                </w:p>
                <w:p w:rsidR="00A3059F" w:rsidRPr="00B75DFB" w:rsidRDefault="00A3059F">
                  <w:pPr>
                    <w:numPr>
                      <w:ilvl w:val="3"/>
                      <w:numId w:val="3"/>
                    </w:num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B75DFB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.......................................</w:t>
                  </w:r>
                </w:p>
                <w:p w:rsidR="00A3059F" w:rsidRPr="00B75DFB" w:rsidRDefault="00A3059F">
                  <w:pPr>
                    <w:numPr>
                      <w:ilvl w:val="3"/>
                      <w:numId w:val="3"/>
                    </w:num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B75DFB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.....................................</w:t>
                  </w:r>
                  <w:r w:rsidR="00B75DFB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.</w:t>
                  </w:r>
                </w:p>
                <w:p w:rsidR="00A3059F" w:rsidRPr="00DC22D5" w:rsidRDefault="00A3059F">
                  <w:p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B75DFB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ab/>
                  </w:r>
                  <w:proofErr w:type="spellStart"/>
                  <w:r w:rsidRPr="00DC22D5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Podpis</w:t>
                  </w:r>
                  <w:proofErr w:type="spellEnd"/>
                  <w:r w:rsidRPr="00DC22D5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DC22D5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Dyrektora</w:t>
                  </w:r>
                  <w:proofErr w:type="spellEnd"/>
                  <w:r w:rsidRPr="00DC22D5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DC22D5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placówki</w:t>
                  </w:r>
                  <w:proofErr w:type="spellEnd"/>
                </w:p>
                <w:p w:rsidR="00A3059F" w:rsidRPr="00B75DFB" w:rsidRDefault="00A3059F">
                  <w:p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  <w:p w:rsidR="00DC22D5" w:rsidRDefault="00A3059F">
                  <w:p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B75DFB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ab/>
                  </w:r>
                </w:p>
                <w:p w:rsidR="00A3059F" w:rsidRPr="00B75DFB" w:rsidRDefault="00DC22D5">
                  <w:pPr>
                    <w:tabs>
                      <w:tab w:val="center" w:pos="6946"/>
                    </w:tabs>
                    <w:jc w:val="both"/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ab/>
                  </w:r>
                  <w:r w:rsidR="00A3059F" w:rsidRPr="00B75DFB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..............................................................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6" type="#_x0000_t202" style="position:absolute;left:0;text-align:left;margin-left:-.55pt;margin-top:30.75pt;width:475.2pt;height:43.2pt;z-index:251655680" o:allowincell="f">
            <v:textbox style="mso-next-textbox:#_x0000_s1026">
              <w:txbxContent>
                <w:p w:rsidR="00A3059F" w:rsidRPr="00B75DFB" w:rsidRDefault="00A3059F">
                  <w:pPr>
                    <w:pStyle w:val="Nagwek4"/>
                    <w:rPr>
                      <w:rFonts w:ascii="Arial" w:hAnsi="Arial" w:cs="Arial"/>
                    </w:rPr>
                  </w:pPr>
                  <w:r w:rsidRPr="00B75DFB">
                    <w:rPr>
                      <w:rFonts w:ascii="Arial" w:hAnsi="Arial" w:cs="Arial"/>
                    </w:rPr>
                    <w:t>WYDANA (</w:t>
                  </w:r>
                  <w:r w:rsidRPr="00B75DFB">
                    <w:rPr>
                      <w:rFonts w:ascii="Arial" w:hAnsi="Arial" w:cs="Arial"/>
                      <w:lang w:val="pl-PL"/>
                    </w:rPr>
                    <w:t>przez</w:t>
                  </w:r>
                  <w:r w:rsidRPr="00B75DFB">
                    <w:rPr>
                      <w:rFonts w:ascii="Arial" w:hAnsi="Arial" w:cs="Arial"/>
                    </w:rPr>
                    <w:t xml:space="preserve"> </w:t>
                  </w:r>
                  <w:r w:rsidR="00272C62">
                    <w:rPr>
                      <w:rFonts w:ascii="Arial" w:hAnsi="Arial" w:cs="Arial"/>
                    </w:rPr>
                    <w:t>BOK</w:t>
                  </w:r>
                  <w:r w:rsidRPr="00B75DFB">
                    <w:rPr>
                      <w:rFonts w:ascii="Arial" w:hAnsi="Arial" w:cs="Arial"/>
                    </w:rPr>
                    <w:t>) ILOŚĆ:</w:t>
                  </w:r>
                </w:p>
                <w:p w:rsidR="00A3059F" w:rsidRDefault="00A3059F">
                  <w:r w:rsidRPr="00B75DFB">
                    <w:rPr>
                      <w:rFonts w:ascii="Arial" w:hAnsi="Arial" w:cs="Arial"/>
                    </w:rPr>
                    <w:t xml:space="preserve">worków: </w:t>
                  </w:r>
                  <w:r w:rsidRPr="00B75DFB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</w:t>
                  </w:r>
                  <w:r w:rsidRPr="00B75DFB">
                    <w:rPr>
                      <w:rFonts w:ascii="Arial" w:hAnsi="Arial" w:cs="Arial"/>
                    </w:rPr>
                    <w:tab/>
                    <w:t xml:space="preserve">rękawic: </w:t>
                  </w:r>
                  <w:r w:rsidRPr="00B75DFB">
                    <w:rPr>
                      <w:rFonts w:ascii="Arial" w:hAnsi="Arial" w:cs="Arial"/>
                      <w:sz w:val="12"/>
                      <w:szCs w:val="12"/>
                    </w:rPr>
                    <w:t>..............................</w:t>
                  </w:r>
                  <w:r w:rsidRPr="00B75DFB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Pr="00B75DFB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Pr="00DC22D5">
                    <w:rPr>
                      <w:rFonts w:ascii="Arial" w:hAnsi="Arial" w:cs="Arial"/>
                    </w:rPr>
                    <w:t xml:space="preserve">Podpis pracownika </w:t>
                  </w:r>
                  <w:r w:rsidR="00272C62">
                    <w:rPr>
                      <w:rFonts w:ascii="Arial" w:hAnsi="Arial" w:cs="Arial"/>
                    </w:rPr>
                    <w:t>BOK</w:t>
                  </w:r>
                  <w:r w:rsidRPr="00DC22D5">
                    <w:rPr>
                      <w:rFonts w:ascii="Arial" w:hAnsi="Arial" w:cs="Arial"/>
                    </w:rPr>
                    <w:t>:</w:t>
                  </w:r>
                  <w:r w:rsidRPr="00B75DFB">
                    <w:rPr>
                      <w:rFonts w:ascii="Arial" w:hAnsi="Arial" w:cs="Arial"/>
                      <w:sz w:val="12"/>
                      <w:szCs w:val="12"/>
                    </w:rPr>
                    <w:t xml:space="preserve"> .....................................</w:t>
                  </w:r>
                </w:p>
                <w:p w:rsidR="00A3059F" w:rsidRDefault="00A3059F"/>
              </w:txbxContent>
            </v:textbox>
            <w10:wrap type="topAndBottom"/>
          </v:shape>
        </w:pict>
      </w:r>
    </w:p>
    <w:sectPr w:rsidR="00A3059F" w:rsidSect="00001856">
      <w:headerReference w:type="default" r:id="rId11"/>
      <w:footerReference w:type="default" r:id="rId12"/>
      <w:pgSz w:w="11905" w:h="16837" w:code="9"/>
      <w:pgMar w:top="567" w:right="1021" w:bottom="1418" w:left="136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DD" w:rsidRDefault="001506DD">
      <w:r>
        <w:separator/>
      </w:r>
    </w:p>
  </w:endnote>
  <w:endnote w:type="continuationSeparator" w:id="0">
    <w:p w:rsidR="001506DD" w:rsidRDefault="0015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F" w:rsidRDefault="00EA69DB">
    <w:pPr>
      <w:pStyle w:val="Stopka"/>
      <w:jc w:val="right"/>
    </w:pPr>
    <w:r>
      <w:rPr>
        <w:rStyle w:val="Numerstrony"/>
      </w:rPr>
      <w:fldChar w:fldCharType="begin"/>
    </w:r>
    <w:r w:rsidR="00A3059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E24F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DD" w:rsidRDefault="001506DD">
      <w:r>
        <w:separator/>
      </w:r>
    </w:p>
  </w:footnote>
  <w:footnote w:type="continuationSeparator" w:id="0">
    <w:p w:rsidR="001506DD" w:rsidRDefault="0015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F" w:rsidRPr="00845BA3" w:rsidRDefault="00D60188" w:rsidP="00D60188">
    <w:pPr>
      <w:tabs>
        <w:tab w:val="center" w:pos="4761"/>
        <w:tab w:val="left" w:pos="8602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5132462</wp:posOffset>
          </wp:positionH>
          <wp:positionV relativeFrom="paragraph">
            <wp:posOffset>-323755</wp:posOffset>
          </wp:positionV>
          <wp:extent cx="1031537" cy="656617"/>
          <wp:effectExtent l="19050" t="0" r="0" b="0"/>
          <wp:wrapNone/>
          <wp:docPr id="3" name="Obraz 1" descr="bydgoszcz-spichr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dgoszcz-spichr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37" cy="65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ab/>
    </w:r>
    <w:r w:rsidR="00845BA3" w:rsidRPr="00845BA3">
      <w:rPr>
        <w:rFonts w:ascii="Arial" w:hAnsi="Arial" w:cs="Arial"/>
        <w:b/>
      </w:rPr>
      <w:t>AKCJA EKOLOGICZNA</w:t>
    </w:r>
    <w:r>
      <w:rPr>
        <w:rFonts w:ascii="Arial" w:hAnsi="Arial" w:cs="Arial"/>
        <w:b/>
      </w:rPr>
      <w:tab/>
    </w:r>
  </w:p>
  <w:p w:rsidR="00A3059F" w:rsidRPr="00845BA3" w:rsidRDefault="00A3059F">
    <w:pPr>
      <w:pBdr>
        <w:bottom w:val="single" w:sz="4" w:space="1" w:color="auto"/>
      </w:pBdr>
      <w:jc w:val="center"/>
      <w:rPr>
        <w:rFonts w:ascii="Arial" w:hAnsi="Arial" w:cs="Arial"/>
        <w:b/>
        <w:bCs/>
      </w:rPr>
    </w:pPr>
    <w:r w:rsidRPr="00845BA3">
      <w:rPr>
        <w:rFonts w:ascii="Arial" w:hAnsi="Arial" w:cs="Arial"/>
        <w:b/>
        <w:bCs/>
      </w:rPr>
      <w:t xml:space="preserve"> </w:t>
    </w:r>
    <w:r w:rsidR="00D500F3">
      <w:rPr>
        <w:rFonts w:ascii="Arial" w:hAnsi="Arial" w:cs="Arial"/>
        <w:b/>
        <w:bCs/>
      </w:rPr>
      <w:t>MIĘDZYNARODOWY DZIEŃ ZIEMI</w:t>
    </w:r>
    <w:r w:rsidR="00845BA3" w:rsidRPr="00845BA3">
      <w:rPr>
        <w:rFonts w:ascii="Arial" w:hAnsi="Arial" w:cs="Arial"/>
        <w:b/>
        <w:bCs/>
      </w:rPr>
      <w:t xml:space="preserve"> 201</w:t>
    </w:r>
    <w:r w:rsidR="00FD3F99">
      <w:rPr>
        <w:rFonts w:ascii="Arial" w:hAnsi="Arial" w:cs="Arial"/>
        <w:b/>
        <w:bCs/>
      </w:rPr>
      <w:t>9</w:t>
    </w:r>
    <w:r w:rsidR="00D500F3">
      <w:rPr>
        <w:rFonts w:ascii="Arial" w:hAnsi="Arial" w:cs="Arial"/>
        <w:b/>
        <w:bCs/>
      </w:rPr>
      <w:t xml:space="preserve"> </w:t>
    </w:r>
    <w:r w:rsidR="00845BA3" w:rsidRPr="00845BA3">
      <w:rPr>
        <w:rFonts w:ascii="Arial" w:hAnsi="Arial" w:cs="Arial"/>
        <w:b/>
        <w:bCs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57"/>
        </w:tabs>
        <w:ind w:left="65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31"/>
        </w:tabs>
        <w:ind w:left="103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05"/>
        </w:tabs>
        <w:ind w:left="140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779"/>
        </w:tabs>
        <w:ind w:left="177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53"/>
        </w:tabs>
        <w:ind w:left="21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7"/>
        </w:tabs>
        <w:ind w:left="252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901"/>
        </w:tabs>
        <w:ind w:left="290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75"/>
        </w:tabs>
        <w:ind w:left="3275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E4D67566"/>
    <w:lvl w:ilvl="0">
      <w:start w:val="1"/>
      <w:numFmt w:val="upperLetter"/>
      <w:pStyle w:val="Nagwek4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454" w:hanging="227"/>
      </w:pPr>
      <w:rPr>
        <w:rFonts w:hint="default"/>
        <w:b w:val="0"/>
        <w:sz w:val="22"/>
        <w:szCs w:val="22"/>
      </w:rPr>
    </w:lvl>
    <w:lvl w:ilvl="2">
      <w:start w:val="1"/>
      <w:numFmt w:val="ordinal"/>
      <w:suff w:val="space"/>
      <w:lvlText w:val="%3"/>
      <w:lvlJc w:val="left"/>
      <w:pPr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794" w:hanging="11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&gt;"/>
      <w:lvlJc w:val="left"/>
      <w:pPr>
        <w:tabs>
          <w:tab w:val="num" w:pos="1381"/>
        </w:tabs>
        <w:ind w:left="1247" w:hanging="226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94"/>
        </w:tabs>
        <w:ind w:left="1361" w:hanging="227"/>
      </w:pPr>
      <w:rPr>
        <w:rFonts w:ascii="Symbol" w:hAnsi="Symbol" w:cs="Symbol" w:hint="default"/>
        <w:color w:val="auto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0CEA1096"/>
    <w:multiLevelType w:val="singleLevel"/>
    <w:tmpl w:val="04EE7DD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147E55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D95FF0"/>
    <w:multiLevelType w:val="singleLevel"/>
    <w:tmpl w:val="04EE7DDC"/>
    <w:name w:val="WW8Num422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9875EA4"/>
    <w:multiLevelType w:val="singleLevel"/>
    <w:tmpl w:val="04EE7DD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AE8688F"/>
    <w:multiLevelType w:val="multilevel"/>
    <w:tmpl w:val="EF680F72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ordinal"/>
      <w:suff w:val="space"/>
      <w:lvlText w:val="%2"/>
      <w:lvlJc w:val="left"/>
      <w:pPr>
        <w:ind w:left="1701" w:hanging="621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  <w:sz w:val="28"/>
        <w:szCs w:val="28"/>
      </w:rPr>
    </w:lvl>
    <w:lvl w:ilvl="5">
      <w:start w:val="1"/>
      <w:numFmt w:val="bullet"/>
      <w:lvlText w:val="&gt;"/>
      <w:lvlJc w:val="left"/>
      <w:pPr>
        <w:tabs>
          <w:tab w:val="num" w:pos="4500"/>
        </w:tabs>
        <w:ind w:left="432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4121A"/>
    <w:multiLevelType w:val="singleLevel"/>
    <w:tmpl w:val="04EE7DDC"/>
    <w:name w:val="WW8Num42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6DC613EE"/>
    <w:multiLevelType w:val="singleLevel"/>
    <w:tmpl w:val="04150001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096095E"/>
    <w:multiLevelType w:val="singleLevel"/>
    <w:tmpl w:val="04EE7DD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3059F"/>
    <w:rsid w:val="00001856"/>
    <w:rsid w:val="000034EC"/>
    <w:rsid w:val="00091671"/>
    <w:rsid w:val="0010189C"/>
    <w:rsid w:val="00133724"/>
    <w:rsid w:val="001506DD"/>
    <w:rsid w:val="001D2739"/>
    <w:rsid w:val="001D6AB7"/>
    <w:rsid w:val="001E0ED2"/>
    <w:rsid w:val="001E48D3"/>
    <w:rsid w:val="00200E61"/>
    <w:rsid w:val="00237BE0"/>
    <w:rsid w:val="00272C62"/>
    <w:rsid w:val="002741CD"/>
    <w:rsid w:val="00285CBE"/>
    <w:rsid w:val="002F21B3"/>
    <w:rsid w:val="00303F02"/>
    <w:rsid w:val="00321038"/>
    <w:rsid w:val="00335481"/>
    <w:rsid w:val="003610D6"/>
    <w:rsid w:val="00363CE3"/>
    <w:rsid w:val="003F58BA"/>
    <w:rsid w:val="004870EE"/>
    <w:rsid w:val="004B6400"/>
    <w:rsid w:val="005428BB"/>
    <w:rsid w:val="005F557D"/>
    <w:rsid w:val="00670717"/>
    <w:rsid w:val="00675BA0"/>
    <w:rsid w:val="006D0785"/>
    <w:rsid w:val="006E43C7"/>
    <w:rsid w:val="007874BF"/>
    <w:rsid w:val="007D07D1"/>
    <w:rsid w:val="00845BA3"/>
    <w:rsid w:val="008A2AC6"/>
    <w:rsid w:val="008F0899"/>
    <w:rsid w:val="008F12F8"/>
    <w:rsid w:val="00922F61"/>
    <w:rsid w:val="00960D46"/>
    <w:rsid w:val="009A2166"/>
    <w:rsid w:val="009B3312"/>
    <w:rsid w:val="009B7D4D"/>
    <w:rsid w:val="009C7CF9"/>
    <w:rsid w:val="009E718D"/>
    <w:rsid w:val="00A3059F"/>
    <w:rsid w:val="00A3209F"/>
    <w:rsid w:val="00A5722A"/>
    <w:rsid w:val="00A73D10"/>
    <w:rsid w:val="00AA3D73"/>
    <w:rsid w:val="00AC24F4"/>
    <w:rsid w:val="00B53452"/>
    <w:rsid w:val="00B75DFB"/>
    <w:rsid w:val="00B926B1"/>
    <w:rsid w:val="00BA4FD4"/>
    <w:rsid w:val="00C53B28"/>
    <w:rsid w:val="00CB2017"/>
    <w:rsid w:val="00CC013F"/>
    <w:rsid w:val="00CE24FE"/>
    <w:rsid w:val="00CE62A6"/>
    <w:rsid w:val="00D0633A"/>
    <w:rsid w:val="00D160B0"/>
    <w:rsid w:val="00D1682D"/>
    <w:rsid w:val="00D31BFB"/>
    <w:rsid w:val="00D500F3"/>
    <w:rsid w:val="00D60188"/>
    <w:rsid w:val="00DA4F6D"/>
    <w:rsid w:val="00DA5015"/>
    <w:rsid w:val="00DC22D5"/>
    <w:rsid w:val="00E177C8"/>
    <w:rsid w:val="00E44348"/>
    <w:rsid w:val="00E50C40"/>
    <w:rsid w:val="00E71B8F"/>
    <w:rsid w:val="00E76AC4"/>
    <w:rsid w:val="00EA69DB"/>
    <w:rsid w:val="00EB72DA"/>
    <w:rsid w:val="00ED4E87"/>
    <w:rsid w:val="00EF53BD"/>
    <w:rsid w:val="00F24AF0"/>
    <w:rsid w:val="00F87945"/>
    <w:rsid w:val="00FD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56"/>
    <w:pPr>
      <w:suppressAutoHyphens/>
      <w:autoSpaceDE w:val="0"/>
      <w:autoSpaceDN w:val="0"/>
    </w:pPr>
    <w:rPr>
      <w:rFonts w:ascii="Ottawa" w:hAnsi="Ottawa" w:cs="Ottawa"/>
      <w:sz w:val="24"/>
      <w:szCs w:val="24"/>
    </w:rPr>
  </w:style>
  <w:style w:type="paragraph" w:styleId="Nagwek1">
    <w:name w:val="heading 1"/>
    <w:basedOn w:val="Normalny"/>
    <w:next w:val="Normalny"/>
    <w:qFormat/>
    <w:rsid w:val="00001856"/>
    <w:pPr>
      <w:keepNext/>
      <w:numPr>
        <w:numId w:val="5"/>
      </w:numPr>
      <w:jc w:val="right"/>
      <w:outlineLvl w:val="0"/>
    </w:pPr>
    <w:rPr>
      <w:rFonts w:ascii="Europa" w:hAnsi="Europa" w:cs="Europa"/>
    </w:rPr>
  </w:style>
  <w:style w:type="paragraph" w:styleId="Nagwek2">
    <w:name w:val="heading 2"/>
    <w:basedOn w:val="Normalny"/>
    <w:next w:val="Normalny"/>
    <w:qFormat/>
    <w:rsid w:val="00001856"/>
    <w:pPr>
      <w:keepNext/>
      <w:numPr>
        <w:ilvl w:val="1"/>
        <w:numId w:val="5"/>
      </w:numPr>
      <w:outlineLvl w:val="1"/>
    </w:pPr>
  </w:style>
  <w:style w:type="paragraph" w:styleId="Nagwek3">
    <w:name w:val="heading 3"/>
    <w:basedOn w:val="Normalny"/>
    <w:next w:val="Normalny"/>
    <w:qFormat/>
    <w:rsid w:val="00001856"/>
    <w:pPr>
      <w:keepNext/>
      <w:numPr>
        <w:ilvl w:val="2"/>
        <w:numId w:val="5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01856"/>
    <w:pPr>
      <w:keepNext/>
      <w:numPr>
        <w:numId w:val="18"/>
      </w:numPr>
      <w:jc w:val="both"/>
      <w:outlineLvl w:val="3"/>
    </w:pPr>
    <w:rPr>
      <w:b/>
      <w:bCs/>
      <w:lang w:val="de-DE"/>
    </w:rPr>
  </w:style>
  <w:style w:type="paragraph" w:styleId="Nagwek5">
    <w:name w:val="heading 5"/>
    <w:basedOn w:val="Normalny"/>
    <w:next w:val="Normalny"/>
    <w:qFormat/>
    <w:rsid w:val="00001856"/>
    <w:pPr>
      <w:keepNext/>
      <w:jc w:val="center"/>
      <w:outlineLvl w:val="4"/>
    </w:pPr>
    <w:rPr>
      <w:b/>
      <w:bCs/>
      <w:sz w:val="28"/>
      <w:szCs w:val="28"/>
      <w:lang w:val="de-DE"/>
    </w:rPr>
  </w:style>
  <w:style w:type="paragraph" w:styleId="Nagwek6">
    <w:name w:val="heading 6"/>
    <w:basedOn w:val="Normalny"/>
    <w:next w:val="Normalny"/>
    <w:qFormat/>
    <w:rsid w:val="00001856"/>
    <w:pPr>
      <w:keepNext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qFormat/>
    <w:rsid w:val="00001856"/>
    <w:pPr>
      <w:keepNext/>
      <w:ind w:left="18" w:right="-1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001856"/>
  </w:style>
  <w:style w:type="character" w:styleId="Hipercze">
    <w:name w:val="Hyperlink"/>
    <w:basedOn w:val="WW-Domylnaczcionkaakapitu"/>
    <w:rsid w:val="00001856"/>
    <w:rPr>
      <w:color w:val="0000FF"/>
      <w:u w:val="single"/>
    </w:rPr>
  </w:style>
  <w:style w:type="character" w:customStyle="1" w:styleId="Symbolewypunktowania">
    <w:name w:val="Symbole wypunktowania"/>
    <w:rsid w:val="00001856"/>
    <w:rPr>
      <w:sz w:val="18"/>
      <w:szCs w:val="18"/>
    </w:rPr>
  </w:style>
  <w:style w:type="character" w:customStyle="1" w:styleId="Znakinumeracji">
    <w:name w:val="Znaki numeracji"/>
    <w:rsid w:val="00001856"/>
  </w:style>
  <w:style w:type="paragraph" w:styleId="Tekstpodstawowy">
    <w:name w:val="Body Text"/>
    <w:basedOn w:val="Normalny"/>
    <w:rsid w:val="00001856"/>
    <w:pPr>
      <w:spacing w:after="120"/>
    </w:pPr>
  </w:style>
  <w:style w:type="paragraph" w:styleId="Lista">
    <w:name w:val="List"/>
    <w:basedOn w:val="Tekstpodstawowy"/>
    <w:rsid w:val="00001856"/>
  </w:style>
  <w:style w:type="paragraph" w:styleId="Podpis">
    <w:name w:val="Signature"/>
    <w:basedOn w:val="Normalny"/>
    <w:rsid w:val="00001856"/>
  </w:style>
  <w:style w:type="paragraph" w:customStyle="1" w:styleId="Indeks">
    <w:name w:val="Indeks"/>
    <w:basedOn w:val="Normalny"/>
    <w:rsid w:val="00001856"/>
    <w:pPr>
      <w:suppressLineNumbers/>
    </w:pPr>
  </w:style>
  <w:style w:type="paragraph" w:styleId="Nagwek">
    <w:name w:val="header"/>
    <w:basedOn w:val="Normalny"/>
    <w:rsid w:val="00001856"/>
    <w:pPr>
      <w:tabs>
        <w:tab w:val="center" w:pos="4536"/>
        <w:tab w:val="right" w:pos="9072"/>
      </w:tabs>
    </w:pPr>
  </w:style>
  <w:style w:type="paragraph" w:customStyle="1" w:styleId="WW-Data">
    <w:name w:val="WW-Data"/>
    <w:basedOn w:val="Normalny"/>
    <w:next w:val="Normalny"/>
    <w:rsid w:val="00001856"/>
  </w:style>
  <w:style w:type="paragraph" w:customStyle="1" w:styleId="WW-Zwrotpoegnalny">
    <w:name w:val="WW-Zwrot pożegnalny"/>
    <w:basedOn w:val="Normalny"/>
    <w:rsid w:val="00001856"/>
  </w:style>
  <w:style w:type="paragraph" w:customStyle="1" w:styleId="Zawartotabeli">
    <w:name w:val="Zawartość tabeli"/>
    <w:basedOn w:val="Tekstpodstawowy"/>
    <w:rsid w:val="00001856"/>
    <w:pPr>
      <w:suppressLineNumbers/>
    </w:pPr>
  </w:style>
  <w:style w:type="paragraph" w:customStyle="1" w:styleId="Nagwektabeli">
    <w:name w:val="Nagłówek tabeli"/>
    <w:basedOn w:val="Zawartotabeli"/>
    <w:rsid w:val="00001856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001856"/>
    <w:pPr>
      <w:ind w:firstLine="284"/>
      <w:jc w:val="both"/>
    </w:pPr>
  </w:style>
  <w:style w:type="paragraph" w:styleId="Tekstpodstawowy3">
    <w:name w:val="Body Text 3"/>
    <w:basedOn w:val="Normalny"/>
    <w:rsid w:val="00001856"/>
    <w:rPr>
      <w:sz w:val="22"/>
      <w:szCs w:val="22"/>
    </w:rPr>
  </w:style>
  <w:style w:type="paragraph" w:styleId="Tekstpodstawowywcity2">
    <w:name w:val="Body Text Indent 2"/>
    <w:basedOn w:val="Normalny"/>
    <w:rsid w:val="00001856"/>
    <w:pPr>
      <w:ind w:firstLine="284"/>
    </w:pPr>
  </w:style>
  <w:style w:type="paragraph" w:styleId="Tekstpodstawowywcity3">
    <w:name w:val="Body Text Indent 3"/>
    <w:basedOn w:val="Normalny"/>
    <w:rsid w:val="00001856"/>
    <w:pPr>
      <w:ind w:firstLine="430"/>
    </w:pPr>
  </w:style>
  <w:style w:type="paragraph" w:styleId="Stopka">
    <w:name w:val="footer"/>
    <w:basedOn w:val="Normalny"/>
    <w:rsid w:val="000018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1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ysta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ysta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3F08-BDA6-464A-BEEC-A7F48525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BYDGOSZCZY</vt:lpstr>
    </vt:vector>
  </TitlesOfParts>
  <Company>UMB</Company>
  <LinksUpToDate>false</LinksUpToDate>
  <CharactersWithSpaces>503</CharactersWithSpaces>
  <SharedDoc>false</SharedDoc>
  <HLinks>
    <vt:vector size="12" baseType="variant">
      <vt:variant>
        <vt:i4>7536756</vt:i4>
      </vt:variant>
      <vt:variant>
        <vt:i4>3</vt:i4>
      </vt:variant>
      <vt:variant>
        <vt:i4>0</vt:i4>
      </vt:variant>
      <vt:variant>
        <vt:i4>5</vt:i4>
      </vt:variant>
      <vt:variant>
        <vt:lpwstr>http://www.czystabydgoszcz.pl/</vt:lpwstr>
      </vt:variant>
      <vt:variant>
        <vt:lpwstr/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http://www.czystabydgoszcz.pl/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BYDGOSZCZY</dc:title>
  <dc:creator>Tomasz Gulczewski</dc:creator>
  <cp:lastModifiedBy>engela</cp:lastModifiedBy>
  <cp:revision>4</cp:revision>
  <cp:lastPrinted>2018-04-11T08:23:00Z</cp:lastPrinted>
  <dcterms:created xsi:type="dcterms:W3CDTF">2019-02-05T11:15:00Z</dcterms:created>
  <dcterms:modified xsi:type="dcterms:W3CDTF">2019-03-12T14:20:00Z</dcterms:modified>
</cp:coreProperties>
</file>